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A2" w:rsidRDefault="00806CA2">
      <w:pPr>
        <w:jc w:val="center"/>
        <w:rPr>
          <w:rFonts w:ascii="微軟正黑體" w:eastAsia="微軟正黑體" w:hAnsi="微軟正黑體" w:cs="標楷體" w:hint="eastAsia"/>
          <w:b/>
          <w:color w:val="000000"/>
          <w:sz w:val="36"/>
          <w:szCs w:val="36"/>
          <w:lang w:eastAsia="zh-TW"/>
        </w:rPr>
      </w:pPr>
    </w:p>
    <w:p w:rsidR="00696DDB" w:rsidRPr="00AA680C" w:rsidRDefault="00696DDB">
      <w:pPr>
        <w:jc w:val="center"/>
        <w:rPr>
          <w:rFonts w:ascii="微軟正黑體" w:eastAsia="微軟正黑體" w:hAnsi="微軟正黑體" w:cs="標楷體"/>
          <w:b/>
          <w:color w:val="000000"/>
          <w:sz w:val="36"/>
          <w:szCs w:val="36"/>
        </w:rPr>
      </w:pPr>
      <w:bookmarkStart w:id="0" w:name="_GoBack"/>
      <w:bookmarkEnd w:id="0"/>
      <w:r w:rsidRPr="00AA680C">
        <w:rPr>
          <w:rFonts w:ascii="微軟正黑體" w:eastAsia="微軟正黑體" w:hAnsi="微軟正黑體" w:cs="標楷體"/>
          <w:b/>
          <w:color w:val="000000"/>
          <w:sz w:val="36"/>
          <w:szCs w:val="36"/>
        </w:rPr>
        <w:t>張釗漢原始點醫療基金會  志工報名表_基本資料</w:t>
      </w:r>
    </w:p>
    <w:p w:rsidR="00696DDB" w:rsidRPr="00AA680C" w:rsidRDefault="00696DDB">
      <w:pPr>
        <w:jc w:val="center"/>
        <w:rPr>
          <w:rFonts w:ascii="微軟正黑體" w:eastAsia="微軟正黑體" w:hAnsi="微軟正黑體" w:cs="標楷體"/>
          <w:color w:val="000000"/>
          <w:sz w:val="36"/>
          <w:szCs w:val="36"/>
        </w:rPr>
      </w:pPr>
    </w:p>
    <w:p w:rsidR="00696DDB" w:rsidRPr="00AA680C" w:rsidRDefault="00AA680C">
      <w:pPr>
        <w:ind w:firstLine="5880"/>
        <w:rPr>
          <w:rFonts w:ascii="微軟正黑體" w:eastAsia="微軟正黑體" w:hAnsi="微軟正黑體" w:cs="標楷體"/>
          <w:color w:val="000000"/>
        </w:rPr>
      </w:pPr>
      <w:r w:rsidRPr="00AA680C">
        <w:rPr>
          <w:rFonts w:ascii="微軟正黑體" w:eastAsia="微軟正黑體" w:hAnsi="微軟正黑體" w:cs="標楷體"/>
          <w:color w:val="000000"/>
        </w:rPr>
        <w:t xml:space="preserve">   </w:t>
      </w:r>
      <w:r w:rsidRPr="00AA680C">
        <w:rPr>
          <w:rFonts w:ascii="微軟正黑體" w:eastAsia="微軟正黑體" w:hAnsi="微軟正黑體" w:cs="標楷體" w:hint="eastAsia"/>
          <w:color w:val="000000"/>
          <w:lang w:eastAsia="zh-TW"/>
        </w:rPr>
        <w:t xml:space="preserve"> </w:t>
      </w:r>
      <w:r w:rsidR="00696DDB" w:rsidRPr="00AA680C">
        <w:rPr>
          <w:rFonts w:ascii="微軟正黑體" w:eastAsia="微軟正黑體" w:hAnsi="微軟正黑體" w:cs="標楷體"/>
          <w:color w:val="000000"/>
        </w:rPr>
        <w:t xml:space="preserve">填表日期：   </w:t>
      </w:r>
      <w:r w:rsidRPr="00AA680C">
        <w:rPr>
          <w:rFonts w:ascii="微軟正黑體" w:eastAsia="微軟正黑體" w:hAnsi="微軟正黑體" w:cs="標楷體" w:hint="eastAsia"/>
          <w:color w:val="000000"/>
          <w:lang w:eastAsia="zh-TW"/>
        </w:rPr>
        <w:t xml:space="preserve">  </w:t>
      </w:r>
      <w:r w:rsidR="00696DDB" w:rsidRPr="00AA680C">
        <w:rPr>
          <w:rFonts w:ascii="微軟正黑體" w:eastAsia="微軟正黑體" w:hAnsi="微軟正黑體" w:cs="標楷體"/>
          <w:color w:val="000000"/>
        </w:rPr>
        <w:t xml:space="preserve">   年     月     日                      </w:t>
      </w:r>
    </w:p>
    <w:tbl>
      <w:tblPr>
        <w:tblW w:w="10602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599"/>
        <w:gridCol w:w="1244"/>
        <w:gridCol w:w="142"/>
        <w:gridCol w:w="2409"/>
        <w:gridCol w:w="142"/>
        <w:gridCol w:w="851"/>
        <w:gridCol w:w="1563"/>
      </w:tblGrid>
      <w:tr w:rsidR="00696DDB" w:rsidRPr="00AA680C" w:rsidTr="00AA680C">
        <w:trPr>
          <w:trHeight w:val="7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姓名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 w:rsidP="00AA680C">
            <w:pP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性別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AA680C">
            <w:pPr>
              <w:ind w:firstLine="360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 xml:space="preserve"> </w:t>
            </w:r>
            <w:r w:rsidR="00696DDB"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□男  </w:t>
            </w:r>
            <w:r w:rsidRPr="00AA680C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 xml:space="preserve"> </w:t>
            </w:r>
            <w:r w:rsidR="00696DDB"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 □女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請貼1吋照片</w:t>
            </w:r>
          </w:p>
        </w:tc>
      </w:tr>
      <w:tr w:rsidR="00071075" w:rsidRPr="00AA680C" w:rsidTr="00AA680C">
        <w:trPr>
          <w:trHeight w:val="8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071075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生日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    </w:t>
            </w:r>
            <w:r w:rsidRPr="00AA680C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 xml:space="preserve">  </w:t>
            </w:r>
            <w:r w:rsidR="00071075" w:rsidRPr="00AA680C">
              <w:rPr>
                <w:rFonts w:ascii="微軟正黑體" w:eastAsia="微軟正黑體" w:hAnsi="微軟正黑體" w:cs="標楷體"/>
                <w:b/>
                <w:color w:val="000000"/>
              </w:rPr>
              <w:t>年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    </w:t>
            </w:r>
            <w:r w:rsidR="00071075" w:rsidRPr="00AA680C">
              <w:rPr>
                <w:rFonts w:ascii="微軟正黑體" w:eastAsia="微軟正黑體" w:hAnsi="微軟正黑體" w:cs="標楷體"/>
                <w:b/>
                <w:color w:val="000000"/>
              </w:rPr>
              <w:t>月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    </w:t>
            </w:r>
            <w:r w:rsidR="00071075" w:rsidRPr="00AA680C">
              <w:rPr>
                <w:rFonts w:ascii="微軟正黑體" w:eastAsia="微軟正黑體" w:hAnsi="微軟正黑體" w:cs="標楷體"/>
                <w:b/>
                <w:color w:val="000000"/>
              </w:rPr>
              <w:t>日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071075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連絡電話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071075" w:rsidP="00AA680C">
            <w:pPr>
              <w:spacing w:line="276" w:lineRule="auto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手機：</w:t>
            </w:r>
          </w:p>
          <w:p w:rsidR="00071075" w:rsidRPr="00AA680C" w:rsidRDefault="00071075" w:rsidP="00AA680C">
            <w:pPr>
              <w:spacing w:line="276" w:lineRule="auto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住家：</w:t>
            </w:r>
          </w:p>
          <w:p w:rsidR="00071075" w:rsidRPr="00AA680C" w:rsidRDefault="00071075" w:rsidP="00AA680C">
            <w:pPr>
              <w:spacing w:line="276" w:lineRule="auto"/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公司：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071075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071075" w:rsidRPr="00AA680C" w:rsidTr="00AA680C">
        <w:trPr>
          <w:trHeight w:val="104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071075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身分證字號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071075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071075">
            <w:pPr>
              <w:spacing w:line="276" w:lineRule="auto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071075">
            <w:pPr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75" w:rsidRPr="00AA680C" w:rsidRDefault="00071075">
            <w:pPr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:rsidTr="00AA680C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e-mail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:rsidTr="00AA680C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通訊地址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696DDB" w:rsidRPr="00AA680C" w:rsidTr="00AA680C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緊急連絡人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緊急連絡人電話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關係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:rsidTr="00696DDB">
        <w:trPr>
          <w:trHeight w:val="68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學歷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6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  <w:t>科系(所)肄、畢業</w:t>
            </w:r>
          </w:p>
        </w:tc>
      </w:tr>
      <w:tr w:rsidR="00AA680C" w:rsidRPr="00AA680C" w:rsidTr="00696DDB">
        <w:trPr>
          <w:trHeight w:val="6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6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就業情形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□ 在職 □ 退休 □家管 □ 其他</w:t>
            </w:r>
          </w:p>
        </w:tc>
      </w:tr>
      <w:tr w:rsidR="00AA680C" w:rsidRPr="00AA680C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職業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經歷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專長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志工經驗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□ 無  □ 有_機構名稱及工作內容：</w:t>
            </w:r>
          </w:p>
        </w:tc>
      </w:tr>
    </w:tbl>
    <w:p w:rsidR="00AA680C" w:rsidRPr="00696DDB" w:rsidRDefault="00AA680C">
      <w:pPr>
        <w:rPr>
          <w:rFonts w:eastAsia="新細明體" w:hint="eastAsia"/>
          <w:lang w:eastAsia="zh-TW"/>
        </w:rPr>
      </w:pPr>
    </w:p>
    <w:p w:rsidR="00AA680C" w:rsidRPr="00696DDB" w:rsidRDefault="00AA680C">
      <w:pPr>
        <w:rPr>
          <w:rFonts w:eastAsia="新細明體" w:hint="eastAsia"/>
          <w:lang w:eastAsia="zh-TW"/>
        </w:rPr>
      </w:pPr>
    </w:p>
    <w:p w:rsidR="00AA680C" w:rsidRDefault="00AA680C">
      <w:r w:rsidRPr="00AA680C">
        <w:rPr>
          <w:rFonts w:ascii="微軟正黑體" w:eastAsia="微軟正黑體" w:hAnsi="微軟正黑體" w:cs="標楷體"/>
          <w:b/>
          <w:color w:val="000000"/>
          <w:sz w:val="28"/>
          <w:szCs w:val="28"/>
        </w:rPr>
        <w:t>請於以下方格中勾選服務時段, 須配合中隊輪值講座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709"/>
        <w:gridCol w:w="709"/>
        <w:gridCol w:w="709"/>
        <w:gridCol w:w="709"/>
        <w:gridCol w:w="709"/>
        <w:gridCol w:w="2409"/>
      </w:tblGrid>
      <w:tr w:rsidR="001E759A" w:rsidRPr="00AA680C" w:rsidTr="00A1078B">
        <w:trPr>
          <w:trHeight w:val="68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AA680C" w:rsidRDefault="001E759A">
            <w:pPr>
              <w:jc w:val="center"/>
              <w:rPr>
                <w:rFonts w:ascii="微軟正黑體" w:eastAsia="微軟正黑體" w:hAnsi="微軟正黑體" w:cs="標楷體" w:hint="eastAsia"/>
                <w:b/>
                <w:color w:val="000000"/>
                <w:sz w:val="22"/>
                <w:szCs w:val="22"/>
                <w:lang w:eastAsia="zh-TW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  <w:t xml:space="preserve">可服務時段 : </w:t>
            </w:r>
          </w:p>
          <w:p w:rsidR="001E759A" w:rsidRPr="00AA680C" w:rsidRDefault="001E759A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  <w:t>(請至少勾選一個時段)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AA680C" w:rsidRDefault="001E759A" w:rsidP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時段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9A" w:rsidRPr="00AA680C" w:rsidRDefault="001E759A" w:rsidP="00A1078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9A" w:rsidRPr="00AA680C" w:rsidRDefault="001E759A" w:rsidP="00A1078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9A" w:rsidRPr="00AA680C" w:rsidRDefault="001E759A" w:rsidP="00A1078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AA680C" w:rsidRDefault="001E759A" w:rsidP="001E759A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AA680C" w:rsidRDefault="001E759A" w:rsidP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AA680C" w:rsidRDefault="001E759A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假日台北講座</w:t>
            </w:r>
          </w:p>
        </w:tc>
      </w:tr>
      <w:tr w:rsidR="001E759A" w:rsidRPr="00AA680C" w:rsidTr="00A1078B">
        <w:trPr>
          <w:trHeight w:val="68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AA680C" w:rsidRDefault="001E759A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AA680C" w:rsidRDefault="001E759A" w:rsidP="007B5C93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09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：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0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0～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1</w:t>
            </w:r>
            <w:r w:rsidR="007B5C93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7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：</w:t>
            </w:r>
            <w:r w:rsidR="007B5C93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3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9A" w:rsidRPr="0066662D" w:rsidRDefault="001E759A" w:rsidP="00A1078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9A" w:rsidRPr="0066662D" w:rsidRDefault="001E759A" w:rsidP="00A1078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9A" w:rsidRPr="0066662D" w:rsidRDefault="001E759A" w:rsidP="00A1078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AA680C" w:rsidRDefault="001E759A" w:rsidP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66662D" w:rsidRDefault="001E759A" w:rsidP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59A" w:rsidRPr="00AA680C" w:rsidRDefault="001E759A" w:rsidP="00CE118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配合</w:t>
            </w:r>
            <w:r w:rsidR="00CE118C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大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隊值勤07:00~18:00</w:t>
            </w:r>
          </w:p>
        </w:tc>
      </w:tr>
    </w:tbl>
    <w:p w:rsidR="00AA680C" w:rsidRDefault="00AA680C">
      <w:pPr>
        <w:rPr>
          <w:rFonts w:ascii="font659" w:hAnsi="font659" w:cs="標楷體" w:hint="eastAsia"/>
          <w:color w:val="000000"/>
        </w:rPr>
      </w:pPr>
    </w:p>
    <w:p w:rsidR="00696DDB" w:rsidRPr="00696DDB" w:rsidRDefault="00696DDB">
      <w:pPr>
        <w:rPr>
          <w:rFonts w:ascii="font659" w:eastAsia="新細明體" w:hAnsi="font659" w:cs="標楷體" w:hint="eastAsia"/>
          <w:color w:val="000000"/>
          <w:lang w:eastAsia="zh-TW"/>
        </w:rPr>
      </w:pPr>
    </w:p>
    <w:p w:rsidR="0066662D" w:rsidRPr="00696DDB" w:rsidRDefault="0066662D">
      <w:pPr>
        <w:rPr>
          <w:rFonts w:ascii="font659" w:eastAsia="新細明體" w:hAnsi="font659" w:cs="標楷體" w:hint="eastAsia"/>
          <w:color w:val="000000"/>
          <w:lang w:eastAsia="zh-TW"/>
        </w:rPr>
      </w:pPr>
    </w:p>
    <w:p w:rsidR="0066662D" w:rsidRPr="00696DDB" w:rsidRDefault="0066662D">
      <w:pPr>
        <w:rPr>
          <w:rFonts w:ascii="font659" w:eastAsia="新細明體" w:hAnsi="font659" w:cs="標楷體" w:hint="eastAsia"/>
          <w:color w:val="000000"/>
          <w:lang w:eastAsia="zh-TW"/>
        </w:rPr>
      </w:pPr>
    </w:p>
    <w:p w:rsidR="00696DDB" w:rsidRPr="00AA680C" w:rsidRDefault="00696DDB">
      <w:pPr>
        <w:jc w:val="right"/>
        <w:rPr>
          <w:rFonts w:ascii="微軟正黑體" w:eastAsia="微軟正黑體" w:hAnsi="微軟正黑體" w:cs="標楷體" w:hint="eastAsia"/>
          <w:color w:val="000000"/>
          <w:sz w:val="20"/>
          <w:szCs w:val="20"/>
          <w:lang w:eastAsia="zh-TW"/>
        </w:rPr>
      </w:pPr>
      <w:r w:rsidRPr="00AA680C">
        <w:rPr>
          <w:rFonts w:ascii="微軟正黑體" w:eastAsia="微軟正黑體" w:hAnsi="微軟正黑體" w:cs="標楷體"/>
          <w:color w:val="000000"/>
          <w:sz w:val="20"/>
          <w:szCs w:val="20"/>
        </w:rPr>
        <w:t>共2頁 第２頁</w:t>
      </w:r>
    </w:p>
    <w:p w:rsidR="00696DDB" w:rsidRPr="00AA680C" w:rsidRDefault="00696DDB">
      <w:pPr>
        <w:jc w:val="center"/>
        <w:rPr>
          <w:rFonts w:ascii="微軟正黑體" w:eastAsia="微軟正黑體" w:hAnsi="微軟正黑體" w:cs="標楷體"/>
          <w:b/>
          <w:color w:val="000000"/>
          <w:sz w:val="36"/>
          <w:szCs w:val="36"/>
        </w:rPr>
      </w:pPr>
      <w:r w:rsidRPr="00AA680C">
        <w:rPr>
          <w:rFonts w:ascii="微軟正黑體" w:eastAsia="微軟正黑體" w:hAnsi="微軟正黑體" w:cs="標楷體"/>
          <w:b/>
          <w:color w:val="000000"/>
          <w:sz w:val="36"/>
          <w:szCs w:val="36"/>
        </w:rPr>
        <w:lastRenderedPageBreak/>
        <w:t>張釗漢原始點醫療基金會  志工報名表_自傳</w:t>
      </w:r>
    </w:p>
    <w:p w:rsidR="00696DDB" w:rsidRPr="00AA680C" w:rsidRDefault="00696DDB">
      <w:pPr>
        <w:jc w:val="center"/>
        <w:rPr>
          <w:rFonts w:ascii="微軟正黑體" w:eastAsia="微軟正黑體" w:hAnsi="微軟正黑體" w:cs="標楷體"/>
          <w:color w:val="000000"/>
        </w:rPr>
      </w:pPr>
    </w:p>
    <w:p w:rsidR="00696DDB" w:rsidRPr="00AA680C" w:rsidRDefault="00696DDB">
      <w:pPr>
        <w:jc w:val="both"/>
        <w:rPr>
          <w:rFonts w:ascii="微軟正黑體" w:eastAsia="微軟正黑體" w:hAnsi="微軟正黑體" w:cs="標楷體"/>
          <w:b/>
          <w:color w:val="000000"/>
        </w:rPr>
      </w:pPr>
      <w:r w:rsidRPr="00AA680C">
        <w:rPr>
          <w:rFonts w:ascii="微軟正黑體" w:eastAsia="微軟正黑體" w:hAnsi="微軟正黑體" w:cs="標楷體"/>
          <w:b/>
          <w:color w:val="000000"/>
        </w:rPr>
        <w:t>撰寫人：</w:t>
      </w:r>
      <w:r w:rsidR="00AA680C">
        <w:rPr>
          <w:rFonts w:ascii="微軟正黑體" w:eastAsia="微軟正黑體" w:hAnsi="微軟正黑體" w:cs="標楷體" w:hint="eastAsia"/>
          <w:b/>
          <w:color w:val="000000"/>
          <w:lang w:eastAsia="zh-TW"/>
        </w:rPr>
        <w:t>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70"/>
      </w:tblGrid>
      <w:tr w:rsidR="00696DDB" w:rsidRPr="00AA680C" w:rsidTr="00AA680C">
        <w:trPr>
          <w:trHeight w:val="1319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DB" w:rsidRPr="00AA680C" w:rsidRDefault="00696DDB" w:rsidP="00AA680C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請先介紹自己以及您目前的工作內容，並說明擔任志工的未來規劃。</w:t>
            </w:r>
          </w:p>
          <w:p w:rsidR="00696DDB" w:rsidRPr="00AA680C" w:rsidRDefault="00696DDB" w:rsidP="00AA680C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請說明如何開始原始點學習，家人參與與否，志工之路如何得到家人的支持。</w:t>
            </w:r>
          </w:p>
          <w:p w:rsidR="00696DDB" w:rsidRPr="00AA680C" w:rsidRDefault="00696DDB" w:rsidP="00AA680C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請說明您認為應該如何來推廣原始點，請詳述！</w:t>
            </w:r>
          </w:p>
        </w:tc>
      </w:tr>
      <w:tr w:rsidR="00696DDB" w:rsidRPr="00AA680C">
        <w:trPr>
          <w:trHeight w:val="11835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DB" w:rsidRPr="00AA680C" w:rsidRDefault="00696DDB">
            <w:pPr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</w:tbl>
    <w:p w:rsidR="00696DDB" w:rsidRPr="00AA680C" w:rsidRDefault="00696DDB">
      <w:pPr>
        <w:rPr>
          <w:rFonts w:ascii="微軟正黑體" w:eastAsia="微軟正黑體" w:hAnsi="微軟正黑體" w:hint="eastAsia"/>
          <w:lang w:eastAsia="zh-TW"/>
        </w:rPr>
      </w:pPr>
    </w:p>
    <w:sectPr w:rsidR="00696DDB" w:rsidRPr="00AA680C">
      <w:pgSz w:w="11906" w:h="16838"/>
      <w:pgMar w:top="426" w:right="720" w:bottom="284" w:left="720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CA" w:rsidRDefault="006878CA" w:rsidP="00F753D4">
      <w:r>
        <w:separator/>
      </w:r>
    </w:p>
  </w:endnote>
  <w:endnote w:type="continuationSeparator" w:id="0">
    <w:p w:rsidR="006878CA" w:rsidRDefault="006878CA" w:rsidP="00F7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ont659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CA" w:rsidRDefault="006878CA" w:rsidP="00F753D4">
      <w:r>
        <w:separator/>
      </w:r>
    </w:p>
  </w:footnote>
  <w:footnote w:type="continuationSeparator" w:id="0">
    <w:p w:rsidR="006878CA" w:rsidRDefault="006878CA" w:rsidP="00F7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320" w:hanging="360"/>
      </w:pPr>
      <w:rPr>
        <w:rFonts w:ascii="新細明體" w:hAnsi="新細明體" w:cs="Calibri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bullet"/>
      <w:lvlText w:val=""/>
      <w:lvlJc w:val="left"/>
      <w:pPr>
        <w:tabs>
          <w:tab w:val="num" w:pos="0"/>
        </w:tabs>
        <w:ind w:left="84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32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80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28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76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24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72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20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680" w:hanging="48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075"/>
    <w:rsid w:val="00071075"/>
    <w:rsid w:val="000D1FA2"/>
    <w:rsid w:val="001E759A"/>
    <w:rsid w:val="002F02B6"/>
    <w:rsid w:val="003055FC"/>
    <w:rsid w:val="00335E41"/>
    <w:rsid w:val="00411DB0"/>
    <w:rsid w:val="00417641"/>
    <w:rsid w:val="004770FF"/>
    <w:rsid w:val="004E5975"/>
    <w:rsid w:val="0066662D"/>
    <w:rsid w:val="006878CA"/>
    <w:rsid w:val="00696DDB"/>
    <w:rsid w:val="007209F6"/>
    <w:rsid w:val="007B5C93"/>
    <w:rsid w:val="00806CA2"/>
    <w:rsid w:val="0089498B"/>
    <w:rsid w:val="008F3EDC"/>
    <w:rsid w:val="009179C2"/>
    <w:rsid w:val="00A1078B"/>
    <w:rsid w:val="00A55032"/>
    <w:rsid w:val="00A92DB1"/>
    <w:rsid w:val="00AA680C"/>
    <w:rsid w:val="00AC4D72"/>
    <w:rsid w:val="00B97B35"/>
    <w:rsid w:val="00CE118C"/>
    <w:rsid w:val="00D352E4"/>
    <w:rsid w:val="00ED5D81"/>
    <w:rsid w:val="00F12082"/>
    <w:rsid w:val="00F34C66"/>
    <w:rsid w:val="00F753D4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Microsoft YaHei" w:hAnsi="Calibri" w:cs="font659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新細明體" w:cs="Calibri"/>
    </w:rPr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新細明體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目錄"/>
    <w:basedOn w:val="a"/>
    <w:pPr>
      <w:suppressLineNumbers/>
    </w:pPr>
    <w:rPr>
      <w:rFonts w:cs="Arial"/>
    </w:rPr>
  </w:style>
  <w:style w:type="paragraph" w:styleId="a9">
    <w:name w:val="Title"/>
    <w:basedOn w:val="a"/>
    <w:next w:val="aa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aa">
    <w:name w:val="Subtitle"/>
    <w:basedOn w:val="a"/>
    <w:next w:val="a0"/>
    <w:qFormat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ListParagraph">
    <w:name w:val="List Paragraph"/>
    <w:basedOn w:val="a"/>
    <w:pPr>
      <w:ind w:left="480"/>
    </w:pPr>
  </w:style>
  <w:style w:type="paragraph" w:customStyle="1" w:styleId="ab">
    <w:name w:val="表格內容"/>
    <w:basedOn w:val="a"/>
    <w:pPr>
      <w:suppressLineNumbers/>
    </w:pPr>
  </w:style>
  <w:style w:type="paragraph" w:styleId="ac">
    <w:name w:val="header"/>
    <w:basedOn w:val="a"/>
    <w:link w:val="ad"/>
    <w:uiPriority w:val="99"/>
    <w:unhideWhenUsed/>
    <w:rsid w:val="00F7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F753D4"/>
    <w:rPr>
      <w:rFonts w:ascii="Calibri" w:eastAsia="Microsoft YaHei" w:hAnsi="Calibri" w:cs="font659"/>
      <w:kern w:val="1"/>
      <w:lang w:eastAsia="ar-SA"/>
    </w:rPr>
  </w:style>
  <w:style w:type="paragraph" w:styleId="ae">
    <w:name w:val="footer"/>
    <w:basedOn w:val="a"/>
    <w:link w:val="af"/>
    <w:uiPriority w:val="99"/>
    <w:unhideWhenUsed/>
    <w:rsid w:val="00F7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F753D4"/>
    <w:rPr>
      <w:rFonts w:ascii="Calibri" w:eastAsia="Microsoft YaHei" w:hAnsi="Calibri" w:cs="font659"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35E41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335E41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>CCHF</Company>
  <LinksUpToDate>false</LinksUpToDate>
  <CharactersWithSpaces>547</CharactersWithSpaces>
  <SharedDoc>false</SharedDoc>
  <HLinks>
    <vt:vector size="12" baseType="variant"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mailto:resume.cch@gmail.com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cchfmkt</cp:lastModifiedBy>
  <cp:revision>2</cp:revision>
  <cp:lastPrinted>2017-10-26T07:24:00Z</cp:lastPrinted>
  <dcterms:created xsi:type="dcterms:W3CDTF">2017-10-30T08:59:00Z</dcterms:created>
  <dcterms:modified xsi:type="dcterms:W3CDTF">2017-10-30T08:59:00Z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